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5FE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296C3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12A6C2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382ED28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</w:t>
      </w:r>
      <w:r w:rsidR="005A73D9">
        <w:rPr>
          <w:rFonts w:asciiTheme="minorHAnsi" w:eastAsia="Arial" w:hAnsiTheme="minorHAnsi" w:cstheme="minorHAnsi"/>
          <w:bCs/>
        </w:rPr>
        <w:t xml:space="preserve">                    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50D0CFCD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5C0D51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1BCE473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4694CFB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55F090D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8F098C4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11214DD4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45B38173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27A04E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E1AC98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8FC85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4B19E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D10DA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A9119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56B31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6058F9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E617F2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22213C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05CEA8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9EB401" w14:textId="77777777" w:rsidR="007B60CF" w:rsidRPr="005A73D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340C30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6C7E9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69481D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68737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5E17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CB2B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3EE8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5F47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4E36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34C9DD5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A45B34E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EFC72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5C291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46495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B4F6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5E43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4CD3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D4FF67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AEA691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A38EE21" w14:textId="77777777" w:rsidR="00984FF1" w:rsidRPr="00FB505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1CABEB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5143F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74D7F790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41579C" w14:textId="77777777" w:rsidR="00FB505F" w:rsidRPr="00D97AAD" w:rsidRDefault="00FB505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159C588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A03FB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5D728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A4B81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DB49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38A5F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E8723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F4E903E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B145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1CC8D1E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55CC532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53E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03D7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62783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B819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9872D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7AD09D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A1F273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DEF054" w14:textId="77777777" w:rsidR="005A73D9" w:rsidRDefault="005A73D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B6BC74" w14:textId="77777777" w:rsidR="005A73D9" w:rsidRDefault="005A73D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688462" w14:textId="77777777" w:rsidR="005A73D9" w:rsidRDefault="005A73D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B8011" w14:textId="77777777" w:rsidR="005A73D9" w:rsidRPr="00D97AAD" w:rsidRDefault="005A73D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56BA0DF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F1C5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618EDE8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D073859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04B7CF7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9095D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5BFAF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86B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3FDA17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292C6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A9925C9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A946005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B05EDC4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7F50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3EE4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CC66CE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F90D98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F70C0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F639D5F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934A1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366E2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BA2F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176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822D5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6091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F3C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BA6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6D6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F7B9BAA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9906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C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350B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D14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0B2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AD5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DCAFE14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0F7F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19975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D2D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CF01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790C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E345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EF30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30CD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5789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D469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9FDD356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8227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4F1D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FA5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556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F2A1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81D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CFDE71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9A164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94B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1AA2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398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7B76D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B0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C873AE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959D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1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9E0B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1BC8F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9AF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D29B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743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8A9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00E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D39B14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0ACA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A22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089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A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B6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4A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7F139CA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576A579C" w14:textId="77777777" w:rsidTr="00323E2F">
        <w:tc>
          <w:tcPr>
            <w:tcW w:w="5000" w:type="pct"/>
            <w:gridSpan w:val="3"/>
            <w:shd w:val="clear" w:color="auto" w:fill="DDD9C3"/>
          </w:tcPr>
          <w:p w14:paraId="6C42C6F5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8D79745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61D30C0E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88254B1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3AF801D0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52878482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25AFEDB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3F4A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19826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ACF0A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990FD5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013E1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B6C3E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874C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9FE838E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3F35B33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A78551B" w14:textId="77777777" w:rsidTr="00323E2F">
        <w:tc>
          <w:tcPr>
            <w:tcW w:w="1843" w:type="pct"/>
            <w:shd w:val="clear" w:color="auto" w:fill="DDD9C3"/>
            <w:vAlign w:val="center"/>
          </w:tcPr>
          <w:p w14:paraId="540991C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E29C20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30463D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8C4F496" w14:textId="77777777" w:rsidTr="00323E2F">
        <w:tc>
          <w:tcPr>
            <w:tcW w:w="1843" w:type="pct"/>
            <w:shd w:val="clear" w:color="auto" w:fill="auto"/>
          </w:tcPr>
          <w:p w14:paraId="4565A0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6C2E2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6C4B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E8D65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3169894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0CDD8E7" w14:textId="77777777" w:rsidTr="00323E2F">
        <w:tc>
          <w:tcPr>
            <w:tcW w:w="1843" w:type="pct"/>
            <w:shd w:val="clear" w:color="auto" w:fill="auto"/>
          </w:tcPr>
          <w:p w14:paraId="76E7FF5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3CDA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932A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2CBF05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4CF53C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9602977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406E7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7DB46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1F0A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BF122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6CD3834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92378A5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D8378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1D7B506" w14:textId="77777777" w:rsidR="00E07C9D" w:rsidRPr="005A73D9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68426636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85D1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A2448A3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03C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6B5A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C47E6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1CCA6" w14:textId="77777777" w:rsidR="00FB505F" w:rsidRDefault="00FB505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4BBC5" w14:textId="77777777" w:rsidR="00FB505F" w:rsidRPr="00D97AAD" w:rsidRDefault="00FB505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03676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7E7E40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0AF4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5BC1DCD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623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7ACB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DD648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65B0D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EB567" w14:textId="77777777" w:rsidR="00FB505F" w:rsidRPr="00D97AAD" w:rsidRDefault="00FB505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426605" w14:textId="77777777" w:rsidR="00E07C9D" w:rsidRDefault="00E07C9D" w:rsidP="00FB50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50AAF5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6BB2402" w14:textId="77777777" w:rsidR="005A73D9" w:rsidRPr="00FB505F" w:rsidRDefault="005A73D9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5B49AAF6" w14:textId="77777777" w:rsidTr="001F3AF2">
        <w:tc>
          <w:tcPr>
            <w:tcW w:w="5000" w:type="pct"/>
            <w:shd w:val="clear" w:color="auto" w:fill="DDD9C3"/>
          </w:tcPr>
          <w:p w14:paraId="04616AF9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8518AE1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45A65979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343075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42113E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2A9D562D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0FFB71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D1FD6C8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697F8002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5B5EC6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5DE8C3A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5FC05E9A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19C34A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4027F2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1ED532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74059D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168430A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684AF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1FB1EEC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0822284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16FF96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BE3F4E2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1FA26E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4B2D6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0BB0F421" w14:textId="77777777" w:rsidTr="001F3AF2">
        <w:tc>
          <w:tcPr>
            <w:tcW w:w="504" w:type="pct"/>
          </w:tcPr>
          <w:p w14:paraId="73366A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09914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252ED7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10E65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058C0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7CDC4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FD87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83E04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E4156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1274B90" w14:textId="77777777" w:rsidTr="001F3AF2">
        <w:tc>
          <w:tcPr>
            <w:tcW w:w="504" w:type="pct"/>
          </w:tcPr>
          <w:p w14:paraId="1E925F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06C0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B208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9BF5F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DAD0F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32602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430CC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F2905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3D72E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3FC2AB5" w14:textId="77777777" w:rsidTr="001F3AF2">
        <w:tc>
          <w:tcPr>
            <w:tcW w:w="504" w:type="pct"/>
          </w:tcPr>
          <w:p w14:paraId="0B8AB8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63D66F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4770A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5E41E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B628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EC177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F08F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6A2D7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0276F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8F03833" w14:textId="77777777" w:rsidTr="001F3AF2">
        <w:tc>
          <w:tcPr>
            <w:tcW w:w="504" w:type="pct"/>
          </w:tcPr>
          <w:p w14:paraId="5BFF5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E3B72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9AD9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284E8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FE7E2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DEA0B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6BA43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2BAE8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77545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EA6C812" w14:textId="77777777" w:rsidTr="001F3AF2">
        <w:tc>
          <w:tcPr>
            <w:tcW w:w="504" w:type="pct"/>
          </w:tcPr>
          <w:p w14:paraId="52A8A9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B893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49688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B5AC2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3F76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5B433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D2C7B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9188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03C9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18C5CF1" w14:textId="77777777" w:rsidTr="001F3AF2">
        <w:tc>
          <w:tcPr>
            <w:tcW w:w="504" w:type="pct"/>
          </w:tcPr>
          <w:p w14:paraId="0F563B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7A4691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005610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0D6AE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6E2D0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674F6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021C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BF895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A91A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9518151" w14:textId="77777777" w:rsidTr="001F3AF2">
        <w:tc>
          <w:tcPr>
            <w:tcW w:w="504" w:type="pct"/>
          </w:tcPr>
          <w:p w14:paraId="10D668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0C6A9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71064D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9CFA9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AF5E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8C545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30330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C7968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8B6D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8B9F21C" w14:textId="77777777" w:rsidTr="001F3AF2">
        <w:tc>
          <w:tcPr>
            <w:tcW w:w="504" w:type="pct"/>
          </w:tcPr>
          <w:p w14:paraId="36DACC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2EBE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FC142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40FE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199AD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F9F20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6A2B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ADF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CAF3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82EA403" w14:textId="77777777" w:rsidTr="001F3AF2">
        <w:tc>
          <w:tcPr>
            <w:tcW w:w="504" w:type="pct"/>
          </w:tcPr>
          <w:p w14:paraId="3089DE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3417C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0FFF8F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A262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3C426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6F547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ACD4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1142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C4CC5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DC979B4" w14:textId="77777777" w:rsidTr="001F3AF2">
        <w:tc>
          <w:tcPr>
            <w:tcW w:w="504" w:type="pct"/>
          </w:tcPr>
          <w:p w14:paraId="7056C9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4C6DC5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A3554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AF7E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4B62B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BB5DD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AEF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80145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3CF96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57DB75A" w14:textId="77777777" w:rsidTr="001F3AF2">
        <w:tc>
          <w:tcPr>
            <w:tcW w:w="504" w:type="pct"/>
          </w:tcPr>
          <w:p w14:paraId="654EE6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1EED9C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1CAA4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C7B38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E35B5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D7315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30107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98274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CB5C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0285661" w14:textId="77777777" w:rsidTr="001F3AF2">
        <w:tc>
          <w:tcPr>
            <w:tcW w:w="504" w:type="pct"/>
          </w:tcPr>
          <w:p w14:paraId="42EFAE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01922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F3C86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00DED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168B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94439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95C0F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BCC4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6596F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228497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36869B4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500F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132EF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A2DE1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D2C1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F458ACF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A45A13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0C45DD4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AA70624" w14:textId="77777777" w:rsidTr="001F3AF2">
        <w:tc>
          <w:tcPr>
            <w:tcW w:w="504" w:type="pct"/>
          </w:tcPr>
          <w:p w14:paraId="59EB07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2890A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4FCA05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4540C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77186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59431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E589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7046A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F75F0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7F8684" w14:textId="77777777" w:rsidTr="001F3AF2">
        <w:tc>
          <w:tcPr>
            <w:tcW w:w="504" w:type="pct"/>
          </w:tcPr>
          <w:p w14:paraId="14A346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56CB07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45F620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E554B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940AD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13F82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C8B4B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6E1D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0B93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DD3CB0" w14:textId="77777777" w:rsidTr="001F3AF2">
        <w:tc>
          <w:tcPr>
            <w:tcW w:w="504" w:type="pct"/>
          </w:tcPr>
          <w:p w14:paraId="26584F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4F9F0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238912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C8E6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D682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EB0E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3BEC3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84E5E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17E1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1600AC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6B6E064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76F494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FE0E6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11F4E1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A8944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1FC3E2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0A24B16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3CB6C4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A99E3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0CCC0D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B28B7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1AA867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7E00F773" w14:textId="77777777" w:rsidTr="00881BDD">
        <w:tc>
          <w:tcPr>
            <w:tcW w:w="5000" w:type="pct"/>
            <w:shd w:val="clear" w:color="auto" w:fill="DDD9C3"/>
          </w:tcPr>
          <w:p w14:paraId="45F5B3D6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51EB421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621E76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DB6E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4CE89D8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12F1663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092B980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9526A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9C139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04C925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3A2D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35EF77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873BD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B480D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5647F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300DE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4D36A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D476E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85CD9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7CFEA4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FEF38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23541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83785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5122C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0544F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171DC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263C4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E5EAD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139E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048EA2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F0D73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1AF8F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FE2FA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1BCA5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3D2BB1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05710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0CE761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797C88FE" w14:textId="77777777" w:rsidTr="00881BDD">
        <w:tc>
          <w:tcPr>
            <w:tcW w:w="5000" w:type="pct"/>
            <w:shd w:val="clear" w:color="auto" w:fill="DDD9C3"/>
          </w:tcPr>
          <w:p w14:paraId="2B9475EB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E9A564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9A0633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90A56C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7CB09D9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64ABE9EF" w14:textId="77777777" w:rsidTr="00881BDD">
        <w:tc>
          <w:tcPr>
            <w:tcW w:w="4995" w:type="dxa"/>
            <w:gridSpan w:val="2"/>
          </w:tcPr>
          <w:p w14:paraId="21ED23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218293C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296B6D1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944EF9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4A90EDD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446F09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23A51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25F7AD0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23F730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045F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BD463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0657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AA909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08944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D13B6F6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185EC4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69C81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1399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E8FF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7CE039A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067932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7288478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712C5D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DFDB4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90623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9D2C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8B1C8F3" w14:textId="77777777" w:rsidTr="00881BDD">
        <w:tc>
          <w:tcPr>
            <w:tcW w:w="709" w:type="dxa"/>
          </w:tcPr>
          <w:p w14:paraId="356D20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368214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376B55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BB5F6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EB884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7D16F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CFA51E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2776B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10B304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EB20E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FE12E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D198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BFE4E9C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1A80ED" w14:textId="77777777" w:rsidR="00FB505F" w:rsidRDefault="00FB505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D0DE29" w14:textId="77777777" w:rsidR="00FB505F" w:rsidRDefault="00FB505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E7B179" w14:textId="77777777" w:rsidR="00FB505F" w:rsidRDefault="00FB505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903BFB" w14:textId="77777777" w:rsidR="00FB505F" w:rsidRDefault="00FB505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5A01E6" w14:textId="77777777" w:rsidR="00FB505F" w:rsidRDefault="00FB505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0795BE" w14:textId="77777777" w:rsidR="00FB505F" w:rsidRDefault="00FB505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0874E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C79F525" w14:textId="77777777" w:rsidR="00BE2E0E" w:rsidRPr="00FB505F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7859972E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78DD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2F2F89D5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4DC77829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52C227D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9BB3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5F2DD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6DEE7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630E6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340188" w14:textId="77777777" w:rsidR="00E617D8" w:rsidRPr="00FB505F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14:paraId="1B2B9C7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1D735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DDC33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596F84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BBEEFA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6FD37F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B596F3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10DC6A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88A33B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8EE6E1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E0218D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17F913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F31C7D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A98A6A5" w14:textId="77777777" w:rsidR="00FB505F" w:rsidRDefault="00FB50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D3E13D5" w14:textId="77777777" w:rsidR="00FB505F" w:rsidRDefault="00FB50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8BB103" w14:textId="77777777" w:rsidR="00FB505F" w:rsidRDefault="00FB50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712A9BD" w14:textId="77777777" w:rsidR="00FB505F" w:rsidRPr="00D97AAD" w:rsidRDefault="00FB50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0695D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1AF65A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0DC480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C43EDD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CAC639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C75DC9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09C02DA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C551" w14:textId="77777777" w:rsidR="0024360E" w:rsidRDefault="0024360E">
      <w:r>
        <w:separator/>
      </w:r>
    </w:p>
  </w:endnote>
  <w:endnote w:type="continuationSeparator" w:id="0">
    <w:p w14:paraId="16B81AE8" w14:textId="77777777" w:rsidR="0024360E" w:rsidRDefault="002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711D7D65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FB505F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3608A66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2A3E" w14:textId="77777777" w:rsidR="0024360E" w:rsidRDefault="0024360E">
      <w:r>
        <w:separator/>
      </w:r>
    </w:p>
  </w:footnote>
  <w:footnote w:type="continuationSeparator" w:id="0">
    <w:p w14:paraId="1E5DF5AF" w14:textId="77777777" w:rsidR="0024360E" w:rsidRDefault="0024360E">
      <w:r>
        <w:continuationSeparator/>
      </w:r>
    </w:p>
  </w:footnote>
  <w:footnote w:id="1">
    <w:p w14:paraId="5A6A050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050E438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501508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5D43A1D5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06A43EA0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66033639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24440818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60E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5EE9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3D9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5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6F3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A0E"/>
    <w:rsid w:val="00FA3474"/>
    <w:rsid w:val="00FA5691"/>
    <w:rsid w:val="00FB121B"/>
    <w:rsid w:val="00FB3365"/>
    <w:rsid w:val="00FB3544"/>
    <w:rsid w:val="00FB505F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59333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0E36-3A15-4FF3-9E60-88F4C143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Grajkowska</cp:lastModifiedBy>
  <cp:revision>3</cp:revision>
  <cp:lastPrinted>2018-08-22T08:07:00Z</cp:lastPrinted>
  <dcterms:created xsi:type="dcterms:W3CDTF">2022-02-02T11:30:00Z</dcterms:created>
  <dcterms:modified xsi:type="dcterms:W3CDTF">2022-02-02T11:31:00Z</dcterms:modified>
</cp:coreProperties>
</file>